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472455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91D59">
        <w:rPr>
          <w:rFonts w:asciiTheme="minorHAnsi" w:eastAsia="Arial" w:hAnsiTheme="minorHAnsi" w:cstheme="minorHAnsi"/>
          <w:bCs/>
        </w:rPr>
        <w:t>(DZ. U. Z 20</w:t>
      </w:r>
      <w:r w:rsidR="00B11B70">
        <w:rPr>
          <w:rFonts w:asciiTheme="minorHAnsi" w:eastAsia="Arial" w:hAnsiTheme="minorHAnsi" w:cstheme="minorHAnsi"/>
          <w:bCs/>
        </w:rPr>
        <w:t>18</w:t>
      </w:r>
      <w:r w:rsidR="00791D59">
        <w:rPr>
          <w:rFonts w:asciiTheme="minorHAnsi" w:eastAsia="Arial" w:hAnsiTheme="minorHAnsi" w:cstheme="minorHAnsi"/>
          <w:bCs/>
        </w:rPr>
        <w:t xml:space="preserve"> R. POZ. </w:t>
      </w:r>
      <w:r w:rsidR="00B11B70">
        <w:rPr>
          <w:rFonts w:asciiTheme="minorHAnsi" w:eastAsia="Arial" w:hAnsiTheme="minorHAnsi" w:cstheme="minorHAnsi"/>
          <w:bCs/>
        </w:rPr>
        <w:t>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CA61" w14:textId="77777777" w:rsidR="00346D47" w:rsidRDefault="00346D47">
      <w:r>
        <w:separator/>
      </w:r>
    </w:p>
  </w:endnote>
  <w:endnote w:type="continuationSeparator" w:id="0">
    <w:p w14:paraId="4B4D3EC3" w14:textId="77777777" w:rsidR="00346D47" w:rsidRDefault="003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120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CF6" w14:textId="77777777" w:rsidR="00346D47" w:rsidRDefault="00346D47">
      <w:r>
        <w:separator/>
      </w:r>
    </w:p>
  </w:footnote>
  <w:footnote w:type="continuationSeparator" w:id="0">
    <w:p w14:paraId="12A5D744" w14:textId="77777777" w:rsidR="00346D47" w:rsidRDefault="00346D4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20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D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6BF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59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7AB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B70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2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3E4D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4ADD-AB03-405A-BFDC-71075A4C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office365_2</cp:lastModifiedBy>
  <cp:revision>3</cp:revision>
  <cp:lastPrinted>2018-10-01T08:37:00Z</cp:lastPrinted>
  <dcterms:created xsi:type="dcterms:W3CDTF">2019-12-31T07:30:00Z</dcterms:created>
  <dcterms:modified xsi:type="dcterms:W3CDTF">2022-02-03T08:22:00Z</dcterms:modified>
</cp:coreProperties>
</file>